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47" w:rsidRDefault="00B11C47">
      <w:pPr>
        <w:pStyle w:val="Body"/>
        <w:jc w:val="center"/>
        <w:rPr>
          <w:b/>
          <w:sz w:val="26"/>
        </w:rPr>
      </w:pPr>
      <w:bookmarkStart w:id="0" w:name="_GoBack"/>
      <w:bookmarkEnd w:id="0"/>
      <w:r>
        <w:rPr>
          <w:b/>
          <w:sz w:val="26"/>
        </w:rPr>
        <w:t>Pastoral Council Agenda</w:t>
      </w:r>
    </w:p>
    <w:p w:rsidR="00B11C47" w:rsidRDefault="006B2609" w:rsidP="00D27277">
      <w:pPr>
        <w:pStyle w:val="Body"/>
        <w:ind w:left="3600" w:firstLine="720"/>
        <w:rPr>
          <w:b/>
          <w:sz w:val="26"/>
        </w:rPr>
      </w:pPr>
      <w:r>
        <w:rPr>
          <w:b/>
          <w:sz w:val="26"/>
        </w:rPr>
        <w:t>September 1</w:t>
      </w:r>
      <w:r w:rsidR="00C92B2E">
        <w:rPr>
          <w:b/>
          <w:sz w:val="26"/>
        </w:rPr>
        <w:t>2</w:t>
      </w:r>
      <w:r w:rsidR="00ED57BC">
        <w:rPr>
          <w:b/>
          <w:sz w:val="26"/>
        </w:rPr>
        <w:t>, 201</w:t>
      </w:r>
      <w:r w:rsidR="00C92B2E">
        <w:rPr>
          <w:b/>
          <w:sz w:val="26"/>
        </w:rPr>
        <w:t>6</w:t>
      </w:r>
    </w:p>
    <w:p w:rsidR="00B11C47" w:rsidRDefault="00ED57BC">
      <w:pPr>
        <w:pStyle w:val="Body"/>
        <w:jc w:val="center"/>
        <w:rPr>
          <w:b/>
          <w:sz w:val="26"/>
        </w:rPr>
      </w:pPr>
      <w:r>
        <w:rPr>
          <w:b/>
          <w:sz w:val="26"/>
        </w:rPr>
        <w:t>7:0</w:t>
      </w:r>
      <w:r w:rsidR="00B11C47">
        <w:rPr>
          <w:b/>
          <w:sz w:val="26"/>
        </w:rPr>
        <w:t>0 PM</w:t>
      </w:r>
    </w:p>
    <w:p w:rsidR="00B11C47" w:rsidRPr="006946E0" w:rsidRDefault="00B11C47">
      <w:pPr>
        <w:pStyle w:val="Body"/>
        <w:rPr>
          <w:sz w:val="22"/>
          <w:szCs w:val="22"/>
        </w:rPr>
      </w:pPr>
    </w:p>
    <w:p w:rsidR="005309C1" w:rsidRPr="006946E0" w:rsidRDefault="005309C1">
      <w:pPr>
        <w:pStyle w:val="Body"/>
        <w:rPr>
          <w:b/>
          <w:sz w:val="22"/>
          <w:szCs w:val="22"/>
        </w:rPr>
      </w:pPr>
    </w:p>
    <w:p w:rsidR="00B11C47" w:rsidRPr="006946E0" w:rsidRDefault="00B11C47">
      <w:pPr>
        <w:pStyle w:val="Body"/>
        <w:rPr>
          <w:b/>
          <w:sz w:val="22"/>
          <w:szCs w:val="22"/>
        </w:rPr>
      </w:pPr>
      <w:r w:rsidRPr="006946E0">
        <w:rPr>
          <w:b/>
          <w:sz w:val="22"/>
          <w:szCs w:val="22"/>
        </w:rPr>
        <w:t>Pastoral Council Prayer:</w:t>
      </w:r>
    </w:p>
    <w:p w:rsidR="00E3064E" w:rsidRPr="006946E0" w:rsidRDefault="00E3064E">
      <w:pPr>
        <w:pStyle w:val="Body"/>
        <w:rPr>
          <w:sz w:val="22"/>
          <w:szCs w:val="22"/>
        </w:rPr>
      </w:pPr>
    </w:p>
    <w:p w:rsidR="00B11C47" w:rsidRPr="006B2609" w:rsidRDefault="00B11C47" w:rsidP="004F612B">
      <w:pPr>
        <w:pStyle w:val="Body"/>
        <w:jc w:val="both"/>
        <w:rPr>
          <w:szCs w:val="24"/>
        </w:rPr>
      </w:pPr>
      <w:r w:rsidRPr="006B2609">
        <w:rPr>
          <w:szCs w:val="24"/>
        </w:rPr>
        <w:t xml:space="preserve">Dear God, we are the Catholic Christian Community of St. John, diverse in age, talent, and theology. We gather together to continue the work begun by your Son, Jesus Christ. Please send the Holy Spirit to open our hearts to your Word. Give us the courage to preach the Gospel and the strength to live it. Guide our efforts to faithfully fulfill this council’s mission to our parish. We ask this through your Son, Jesus Christ, who lives and reigns with </w:t>
      </w:r>
      <w:proofErr w:type="gramStart"/>
      <w:r w:rsidRPr="006B2609">
        <w:rPr>
          <w:szCs w:val="24"/>
        </w:rPr>
        <w:t>You</w:t>
      </w:r>
      <w:proofErr w:type="gramEnd"/>
      <w:r w:rsidRPr="006B2609">
        <w:rPr>
          <w:szCs w:val="24"/>
        </w:rPr>
        <w:t xml:space="preserve"> and the Holy Spirit, one God, forever and ever, Amen.</w:t>
      </w:r>
    </w:p>
    <w:p w:rsidR="00B11C47" w:rsidRPr="006B2609" w:rsidRDefault="00B11C47">
      <w:pPr>
        <w:pStyle w:val="Body"/>
        <w:rPr>
          <w:szCs w:val="24"/>
        </w:rPr>
      </w:pPr>
    </w:p>
    <w:p w:rsidR="00B11C47" w:rsidRDefault="00B11C47">
      <w:pPr>
        <w:pStyle w:val="Body"/>
        <w:rPr>
          <w:b/>
          <w:szCs w:val="24"/>
        </w:rPr>
      </w:pPr>
      <w:r w:rsidRPr="006B2609">
        <w:rPr>
          <w:b/>
          <w:szCs w:val="24"/>
        </w:rPr>
        <w:t>Reflection:</w:t>
      </w:r>
      <w:r w:rsidR="00B753A0" w:rsidRPr="006B2609">
        <w:rPr>
          <w:b/>
          <w:szCs w:val="24"/>
        </w:rPr>
        <w:t xml:space="preserve"> </w:t>
      </w:r>
      <w:r w:rsidR="00354469" w:rsidRPr="00354469">
        <w:rPr>
          <w:szCs w:val="24"/>
        </w:rPr>
        <w:t xml:space="preserve">Jan </w:t>
      </w:r>
      <w:r w:rsidR="0068000B">
        <w:rPr>
          <w:szCs w:val="24"/>
        </w:rPr>
        <w:t>Klimek</w:t>
      </w:r>
    </w:p>
    <w:p w:rsidR="00C92B2E" w:rsidRPr="006B2609" w:rsidRDefault="00C92B2E">
      <w:pPr>
        <w:pStyle w:val="Body"/>
        <w:rPr>
          <w:szCs w:val="24"/>
        </w:rPr>
      </w:pPr>
    </w:p>
    <w:p w:rsidR="00A71BB3" w:rsidRPr="006B2609" w:rsidRDefault="00A71BB3" w:rsidP="00A71BB3">
      <w:pPr>
        <w:pStyle w:val="Body"/>
        <w:rPr>
          <w:szCs w:val="24"/>
        </w:rPr>
      </w:pPr>
      <w:r w:rsidRPr="006B2609">
        <w:rPr>
          <w:b/>
          <w:szCs w:val="24"/>
        </w:rPr>
        <w:t>Approval of Minutes:</w:t>
      </w:r>
      <w:r w:rsidRPr="006B2609">
        <w:rPr>
          <w:szCs w:val="24"/>
        </w:rPr>
        <w:t xml:space="preserve">  </w:t>
      </w:r>
    </w:p>
    <w:p w:rsidR="00A71BB3" w:rsidRPr="006B2609" w:rsidRDefault="002222BC" w:rsidP="00A71BB3">
      <w:pPr>
        <w:pStyle w:val="Body"/>
        <w:numPr>
          <w:ilvl w:val="0"/>
          <w:numId w:val="4"/>
        </w:numPr>
        <w:rPr>
          <w:szCs w:val="24"/>
        </w:rPr>
      </w:pPr>
      <w:r w:rsidRPr="006B2609">
        <w:rPr>
          <w:szCs w:val="24"/>
        </w:rPr>
        <w:t xml:space="preserve">Review and approval of </w:t>
      </w:r>
      <w:r w:rsidR="006B2609" w:rsidRPr="006B2609">
        <w:rPr>
          <w:szCs w:val="24"/>
        </w:rPr>
        <w:t xml:space="preserve">May </w:t>
      </w:r>
      <w:r w:rsidR="00A71BB3" w:rsidRPr="006B2609">
        <w:rPr>
          <w:szCs w:val="24"/>
        </w:rPr>
        <w:t>Minutes</w:t>
      </w:r>
    </w:p>
    <w:p w:rsidR="00A71BB3" w:rsidRPr="006B2609" w:rsidRDefault="00A71BB3" w:rsidP="00CA5A5E">
      <w:pPr>
        <w:pStyle w:val="Body"/>
        <w:rPr>
          <w:b/>
          <w:szCs w:val="24"/>
        </w:rPr>
      </w:pPr>
    </w:p>
    <w:p w:rsidR="009F791A" w:rsidRDefault="00CD0A51">
      <w:pPr>
        <w:pStyle w:val="Body"/>
        <w:rPr>
          <w:b/>
          <w:szCs w:val="24"/>
        </w:rPr>
      </w:pPr>
      <w:r w:rsidRPr="006B2609">
        <w:rPr>
          <w:b/>
          <w:szCs w:val="24"/>
        </w:rPr>
        <w:t xml:space="preserve">Organizational Items:  </w:t>
      </w:r>
    </w:p>
    <w:p w:rsidR="0045089B" w:rsidRDefault="00A25872" w:rsidP="006B2609">
      <w:pPr>
        <w:pStyle w:val="Body"/>
        <w:numPr>
          <w:ilvl w:val="0"/>
          <w:numId w:val="4"/>
        </w:numPr>
        <w:rPr>
          <w:szCs w:val="24"/>
        </w:rPr>
      </w:pPr>
      <w:r>
        <w:rPr>
          <w:szCs w:val="24"/>
        </w:rPr>
        <w:t>Pastoral Council Overview for new members</w:t>
      </w:r>
      <w:r w:rsidR="00EB6D60">
        <w:rPr>
          <w:szCs w:val="24"/>
        </w:rPr>
        <w:t xml:space="preserve"> (process, topics, roles, etc)</w:t>
      </w:r>
    </w:p>
    <w:p w:rsidR="00A25872" w:rsidRDefault="00A25872" w:rsidP="00A25872">
      <w:pPr>
        <w:pStyle w:val="Body"/>
        <w:numPr>
          <w:ilvl w:val="0"/>
          <w:numId w:val="4"/>
        </w:numPr>
        <w:rPr>
          <w:szCs w:val="24"/>
        </w:rPr>
      </w:pPr>
      <w:r>
        <w:rPr>
          <w:szCs w:val="24"/>
        </w:rPr>
        <w:t>Council Scribe, Julie Menchen</w:t>
      </w:r>
    </w:p>
    <w:p w:rsidR="006B2609" w:rsidRPr="006B2609" w:rsidRDefault="006B2609" w:rsidP="006B2609">
      <w:pPr>
        <w:pStyle w:val="Body"/>
        <w:numPr>
          <w:ilvl w:val="0"/>
          <w:numId w:val="4"/>
        </w:numPr>
        <w:rPr>
          <w:szCs w:val="24"/>
        </w:rPr>
      </w:pPr>
      <w:r w:rsidRPr="006B2609">
        <w:rPr>
          <w:szCs w:val="24"/>
        </w:rPr>
        <w:t>Council By-Laws</w:t>
      </w:r>
    </w:p>
    <w:p w:rsidR="006B2609" w:rsidRPr="006B2609" w:rsidRDefault="006B2609" w:rsidP="006B2609">
      <w:pPr>
        <w:pStyle w:val="Body"/>
        <w:numPr>
          <w:ilvl w:val="0"/>
          <w:numId w:val="4"/>
        </w:numPr>
        <w:rPr>
          <w:szCs w:val="24"/>
        </w:rPr>
      </w:pPr>
      <w:r w:rsidRPr="006B2609">
        <w:rPr>
          <w:szCs w:val="24"/>
        </w:rPr>
        <w:t>Covenant signatures</w:t>
      </w:r>
    </w:p>
    <w:p w:rsidR="006B2609" w:rsidRPr="006B2609" w:rsidRDefault="006B2609" w:rsidP="006B2609">
      <w:pPr>
        <w:pStyle w:val="Body"/>
        <w:numPr>
          <w:ilvl w:val="0"/>
          <w:numId w:val="4"/>
        </w:numPr>
        <w:rPr>
          <w:szCs w:val="24"/>
        </w:rPr>
      </w:pPr>
      <w:r w:rsidRPr="006B2609">
        <w:rPr>
          <w:szCs w:val="24"/>
        </w:rPr>
        <w:t>Roster Update</w:t>
      </w:r>
    </w:p>
    <w:p w:rsidR="006B2609" w:rsidRPr="006B2609" w:rsidRDefault="006B2609" w:rsidP="006B2609">
      <w:pPr>
        <w:pStyle w:val="Body"/>
        <w:numPr>
          <w:ilvl w:val="0"/>
          <w:numId w:val="4"/>
        </w:numPr>
        <w:rPr>
          <w:szCs w:val="24"/>
        </w:rPr>
      </w:pPr>
      <w:r w:rsidRPr="006B2609">
        <w:rPr>
          <w:szCs w:val="24"/>
        </w:rPr>
        <w:t>Calendar Review</w:t>
      </w:r>
    </w:p>
    <w:p w:rsidR="006B2609" w:rsidRPr="00CC686C" w:rsidRDefault="00CC686C" w:rsidP="006B2609">
      <w:pPr>
        <w:pStyle w:val="Body"/>
        <w:numPr>
          <w:ilvl w:val="0"/>
          <w:numId w:val="4"/>
        </w:numPr>
        <w:rPr>
          <w:szCs w:val="24"/>
        </w:rPr>
      </w:pPr>
      <w:r w:rsidRPr="00CC686C">
        <w:rPr>
          <w:szCs w:val="24"/>
        </w:rPr>
        <w:t xml:space="preserve">Signatures for </w:t>
      </w:r>
      <w:r w:rsidR="006B2609" w:rsidRPr="00CC686C">
        <w:rPr>
          <w:szCs w:val="24"/>
        </w:rPr>
        <w:t>Sacrament Letters</w:t>
      </w:r>
    </w:p>
    <w:p w:rsidR="006B2609" w:rsidRPr="006B2609" w:rsidRDefault="006B2609" w:rsidP="006B2609">
      <w:pPr>
        <w:pStyle w:val="Body"/>
        <w:numPr>
          <w:ilvl w:val="0"/>
          <w:numId w:val="4"/>
        </w:numPr>
        <w:rPr>
          <w:szCs w:val="24"/>
        </w:rPr>
      </w:pPr>
      <w:r w:rsidRPr="006B2609">
        <w:rPr>
          <w:szCs w:val="24"/>
        </w:rPr>
        <w:t>Role Discernment</w:t>
      </w:r>
    </w:p>
    <w:p w:rsidR="00CC686C" w:rsidRDefault="006B2609" w:rsidP="006B2609">
      <w:pPr>
        <w:pStyle w:val="Body"/>
        <w:numPr>
          <w:ilvl w:val="1"/>
          <w:numId w:val="4"/>
        </w:numPr>
        <w:rPr>
          <w:szCs w:val="24"/>
        </w:rPr>
      </w:pPr>
      <w:r w:rsidRPr="00CC686C">
        <w:rPr>
          <w:szCs w:val="24"/>
        </w:rPr>
        <w:t>Facilitator</w:t>
      </w:r>
    </w:p>
    <w:p w:rsidR="00CC686C" w:rsidRDefault="006B2609" w:rsidP="006B2609">
      <w:pPr>
        <w:pStyle w:val="Body"/>
        <w:numPr>
          <w:ilvl w:val="1"/>
          <w:numId w:val="4"/>
        </w:numPr>
        <w:rPr>
          <w:szCs w:val="24"/>
        </w:rPr>
      </w:pPr>
      <w:r w:rsidRPr="00CC686C">
        <w:rPr>
          <w:szCs w:val="24"/>
        </w:rPr>
        <w:t>Co-Facilitator</w:t>
      </w:r>
      <w:r w:rsidR="00354469" w:rsidRPr="00CC686C">
        <w:rPr>
          <w:szCs w:val="24"/>
        </w:rPr>
        <w:t xml:space="preserve"> </w:t>
      </w:r>
    </w:p>
    <w:p w:rsidR="006B2609" w:rsidRPr="00CC686C" w:rsidRDefault="006B2609" w:rsidP="006B2609">
      <w:pPr>
        <w:pStyle w:val="Body"/>
        <w:numPr>
          <w:ilvl w:val="1"/>
          <w:numId w:val="4"/>
        </w:numPr>
        <w:rPr>
          <w:szCs w:val="24"/>
        </w:rPr>
      </w:pPr>
      <w:r w:rsidRPr="00CC686C">
        <w:rPr>
          <w:szCs w:val="24"/>
        </w:rPr>
        <w:t>New Parishioner Welcome</w:t>
      </w:r>
      <w:r w:rsidR="00354469" w:rsidRPr="00CC686C">
        <w:rPr>
          <w:szCs w:val="24"/>
        </w:rPr>
        <w:t xml:space="preserve"> </w:t>
      </w:r>
    </w:p>
    <w:p w:rsidR="006B2609" w:rsidRPr="006B2609" w:rsidRDefault="006B2609" w:rsidP="006B2609">
      <w:pPr>
        <w:pStyle w:val="Body"/>
        <w:numPr>
          <w:ilvl w:val="1"/>
          <w:numId w:val="4"/>
        </w:numPr>
        <w:rPr>
          <w:szCs w:val="24"/>
        </w:rPr>
      </w:pPr>
      <w:r w:rsidRPr="006B2609">
        <w:rPr>
          <w:szCs w:val="24"/>
        </w:rPr>
        <w:t>Sacrament Letters</w:t>
      </w:r>
    </w:p>
    <w:p w:rsidR="00A71BB3" w:rsidRPr="006B2609" w:rsidRDefault="00A71BB3" w:rsidP="009F791A">
      <w:pPr>
        <w:pStyle w:val="Body"/>
        <w:numPr>
          <w:ilvl w:val="0"/>
          <w:numId w:val="4"/>
        </w:numPr>
        <w:rPr>
          <w:szCs w:val="24"/>
        </w:rPr>
      </w:pPr>
      <w:r w:rsidRPr="006B2609">
        <w:rPr>
          <w:szCs w:val="24"/>
        </w:rPr>
        <w:t xml:space="preserve">Next </w:t>
      </w:r>
      <w:r w:rsidR="006B2609">
        <w:rPr>
          <w:szCs w:val="24"/>
        </w:rPr>
        <w:t>Meeting:</w:t>
      </w:r>
      <w:r w:rsidRPr="006B2609">
        <w:rPr>
          <w:szCs w:val="24"/>
        </w:rPr>
        <w:t xml:space="preserve"> Monday, </w:t>
      </w:r>
      <w:r w:rsidR="006B2609">
        <w:rPr>
          <w:szCs w:val="24"/>
        </w:rPr>
        <w:t xml:space="preserve">October </w:t>
      </w:r>
      <w:r w:rsidR="00354469">
        <w:rPr>
          <w:szCs w:val="24"/>
        </w:rPr>
        <w:t>3</w:t>
      </w:r>
    </w:p>
    <w:p w:rsidR="00D36EFE" w:rsidRPr="006B2609" w:rsidRDefault="00D36EFE" w:rsidP="00D36EFE">
      <w:pPr>
        <w:pStyle w:val="Body"/>
        <w:numPr>
          <w:ilvl w:val="1"/>
          <w:numId w:val="4"/>
        </w:numPr>
        <w:rPr>
          <w:szCs w:val="24"/>
        </w:rPr>
      </w:pPr>
      <w:r w:rsidRPr="006B2609">
        <w:rPr>
          <w:szCs w:val="24"/>
        </w:rPr>
        <w:t xml:space="preserve">Opening Reflection:  </w:t>
      </w:r>
      <w:r w:rsidR="006B2609">
        <w:rPr>
          <w:szCs w:val="24"/>
        </w:rPr>
        <w:t>TBD</w:t>
      </w:r>
    </w:p>
    <w:p w:rsidR="00460F4B" w:rsidRPr="006B2609" w:rsidRDefault="00D36EFE" w:rsidP="00460F4B">
      <w:pPr>
        <w:pStyle w:val="Body"/>
        <w:numPr>
          <w:ilvl w:val="1"/>
          <w:numId w:val="4"/>
        </w:numPr>
        <w:rPr>
          <w:szCs w:val="24"/>
        </w:rPr>
      </w:pPr>
      <w:r w:rsidRPr="006B2609">
        <w:rPr>
          <w:szCs w:val="24"/>
        </w:rPr>
        <w:t xml:space="preserve">Closing Prayer:  </w:t>
      </w:r>
      <w:r w:rsidR="006B2609">
        <w:rPr>
          <w:szCs w:val="24"/>
        </w:rPr>
        <w:t>TBD</w:t>
      </w:r>
    </w:p>
    <w:p w:rsidR="00124994" w:rsidRPr="006B2609" w:rsidRDefault="00124994" w:rsidP="00124994">
      <w:pPr>
        <w:pStyle w:val="Body"/>
        <w:rPr>
          <w:szCs w:val="24"/>
        </w:rPr>
      </w:pPr>
    </w:p>
    <w:p w:rsidR="009F791A" w:rsidRPr="006B2609" w:rsidRDefault="00ED57BC" w:rsidP="00CC686C">
      <w:pPr>
        <w:pStyle w:val="Body"/>
        <w:rPr>
          <w:szCs w:val="24"/>
        </w:rPr>
      </w:pPr>
      <w:r w:rsidRPr="006B2609">
        <w:rPr>
          <w:b/>
          <w:szCs w:val="24"/>
        </w:rPr>
        <w:t xml:space="preserve">Open Forum:  </w:t>
      </w:r>
    </w:p>
    <w:p w:rsidR="00CD0A51" w:rsidRPr="006B2609" w:rsidRDefault="00CD0A51">
      <w:pPr>
        <w:pStyle w:val="Body"/>
        <w:rPr>
          <w:szCs w:val="24"/>
        </w:rPr>
      </w:pPr>
    </w:p>
    <w:p w:rsidR="00B11C47" w:rsidRPr="006B2609" w:rsidRDefault="00B11C47">
      <w:pPr>
        <w:pStyle w:val="Body"/>
        <w:rPr>
          <w:szCs w:val="24"/>
        </w:rPr>
      </w:pPr>
      <w:r w:rsidRPr="006B2609">
        <w:rPr>
          <w:b/>
          <w:szCs w:val="24"/>
        </w:rPr>
        <w:t>Closing Prayer:</w:t>
      </w:r>
      <w:r w:rsidRPr="006B2609">
        <w:rPr>
          <w:szCs w:val="24"/>
        </w:rPr>
        <w:t xml:space="preserve"> </w:t>
      </w:r>
      <w:r w:rsidR="00354469">
        <w:rPr>
          <w:szCs w:val="24"/>
        </w:rPr>
        <w:t>Father Don West</w:t>
      </w:r>
    </w:p>
    <w:sectPr w:rsidR="00B11C47" w:rsidRPr="006B2609" w:rsidSect="00103F75">
      <w:pgSz w:w="12240" w:h="15840"/>
      <w:pgMar w:top="720" w:right="720" w:bottom="720" w:left="72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nsid w:val="00000002"/>
    <w:multiLevelType w:val="multilevel"/>
    <w:tmpl w:val="894EE874"/>
    <w:lvl w:ilvl="0">
      <w:start w:val="2"/>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2">
    <w:nsid w:val="00000003"/>
    <w:multiLevelType w:val="multilevel"/>
    <w:tmpl w:val="894EE875"/>
    <w:lvl w:ilvl="0">
      <w:start w:val="3"/>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3">
    <w:nsid w:val="14913AD2"/>
    <w:multiLevelType w:val="hybridMultilevel"/>
    <w:tmpl w:val="7B7A6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C3B30"/>
    <w:multiLevelType w:val="hybridMultilevel"/>
    <w:tmpl w:val="FE04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2439E"/>
    <w:multiLevelType w:val="hybridMultilevel"/>
    <w:tmpl w:val="AED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71606"/>
    <w:multiLevelType w:val="hybridMultilevel"/>
    <w:tmpl w:val="114A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74985"/>
    <w:multiLevelType w:val="hybridMultilevel"/>
    <w:tmpl w:val="51A80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168BD"/>
    <w:multiLevelType w:val="hybridMultilevel"/>
    <w:tmpl w:val="A616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36"/>
    <w:rsid w:val="000178DA"/>
    <w:rsid w:val="0002487D"/>
    <w:rsid w:val="0003132B"/>
    <w:rsid w:val="000516B6"/>
    <w:rsid w:val="000A0ED3"/>
    <w:rsid w:val="00103F75"/>
    <w:rsid w:val="001173A7"/>
    <w:rsid w:val="00124994"/>
    <w:rsid w:val="00141A6A"/>
    <w:rsid w:val="001661FE"/>
    <w:rsid w:val="0016698F"/>
    <w:rsid w:val="001D6ACE"/>
    <w:rsid w:val="002157B7"/>
    <w:rsid w:val="002222BC"/>
    <w:rsid w:val="002619B7"/>
    <w:rsid w:val="002A3735"/>
    <w:rsid w:val="002B3A02"/>
    <w:rsid w:val="002C2AF5"/>
    <w:rsid w:val="00354469"/>
    <w:rsid w:val="00392C4E"/>
    <w:rsid w:val="003F7694"/>
    <w:rsid w:val="0045089B"/>
    <w:rsid w:val="00451427"/>
    <w:rsid w:val="00460F4B"/>
    <w:rsid w:val="004C20F2"/>
    <w:rsid w:val="004D5DDF"/>
    <w:rsid w:val="004F612B"/>
    <w:rsid w:val="005309C1"/>
    <w:rsid w:val="00555C3C"/>
    <w:rsid w:val="00557AE1"/>
    <w:rsid w:val="005B4AB6"/>
    <w:rsid w:val="005D10D3"/>
    <w:rsid w:val="005D3646"/>
    <w:rsid w:val="0068000B"/>
    <w:rsid w:val="00693487"/>
    <w:rsid w:val="006946E0"/>
    <w:rsid w:val="006B2609"/>
    <w:rsid w:val="007D4D41"/>
    <w:rsid w:val="0081258D"/>
    <w:rsid w:val="00830EA8"/>
    <w:rsid w:val="0085578A"/>
    <w:rsid w:val="008636DD"/>
    <w:rsid w:val="00880845"/>
    <w:rsid w:val="008C5AA2"/>
    <w:rsid w:val="008D0374"/>
    <w:rsid w:val="008D0816"/>
    <w:rsid w:val="0094329F"/>
    <w:rsid w:val="009500D2"/>
    <w:rsid w:val="00971C48"/>
    <w:rsid w:val="009B0768"/>
    <w:rsid w:val="009F791A"/>
    <w:rsid w:val="00A25872"/>
    <w:rsid w:val="00A71BB3"/>
    <w:rsid w:val="00AB5CEA"/>
    <w:rsid w:val="00B11C47"/>
    <w:rsid w:val="00B2214A"/>
    <w:rsid w:val="00B24E1D"/>
    <w:rsid w:val="00B753A0"/>
    <w:rsid w:val="00C21B51"/>
    <w:rsid w:val="00C45C9E"/>
    <w:rsid w:val="00C66336"/>
    <w:rsid w:val="00C92B2E"/>
    <w:rsid w:val="00CA5A5E"/>
    <w:rsid w:val="00CC686C"/>
    <w:rsid w:val="00CD0A51"/>
    <w:rsid w:val="00CF7125"/>
    <w:rsid w:val="00D262A8"/>
    <w:rsid w:val="00D27277"/>
    <w:rsid w:val="00D36EFE"/>
    <w:rsid w:val="00DA3E3F"/>
    <w:rsid w:val="00DA405F"/>
    <w:rsid w:val="00DE52BE"/>
    <w:rsid w:val="00E3064E"/>
    <w:rsid w:val="00E66C34"/>
    <w:rsid w:val="00EB6D60"/>
    <w:rsid w:val="00ED57BC"/>
    <w:rsid w:val="00F1704D"/>
    <w:rsid w:val="00FB15D4"/>
    <w:rsid w:val="00FC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103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03F75"/>
    <w:rPr>
      <w:rFonts w:ascii="Helvetica" w:eastAsia="ヒラギノ角ゴ Pro W3" w:hAnsi="Helvetica"/>
      <w:color w:val="000000"/>
      <w:sz w:val="24"/>
    </w:rPr>
  </w:style>
  <w:style w:type="character" w:styleId="Hyperlink">
    <w:name w:val="Hyperlink"/>
    <w:locked/>
    <w:rsid w:val="000A0ED3"/>
    <w:rPr>
      <w:color w:val="0000FF"/>
      <w:u w:val="single"/>
    </w:rPr>
  </w:style>
  <w:style w:type="paragraph" w:styleId="ListParagraph">
    <w:name w:val="List Paragraph"/>
    <w:basedOn w:val="Normal"/>
    <w:uiPriority w:val="34"/>
    <w:qFormat/>
    <w:rsid w:val="00B753A0"/>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locked/>
    <w:rsid w:val="00CC686C"/>
    <w:rPr>
      <w:rFonts w:ascii="Tahoma" w:hAnsi="Tahoma" w:cs="Tahoma"/>
      <w:sz w:val="16"/>
      <w:szCs w:val="16"/>
    </w:rPr>
  </w:style>
  <w:style w:type="character" w:customStyle="1" w:styleId="BalloonTextChar">
    <w:name w:val="Balloon Text Char"/>
    <w:basedOn w:val="DefaultParagraphFont"/>
    <w:link w:val="BalloonText"/>
    <w:rsid w:val="00CC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103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03F75"/>
    <w:rPr>
      <w:rFonts w:ascii="Helvetica" w:eastAsia="ヒラギノ角ゴ Pro W3" w:hAnsi="Helvetica"/>
      <w:color w:val="000000"/>
      <w:sz w:val="24"/>
    </w:rPr>
  </w:style>
  <w:style w:type="character" w:styleId="Hyperlink">
    <w:name w:val="Hyperlink"/>
    <w:locked/>
    <w:rsid w:val="000A0ED3"/>
    <w:rPr>
      <w:color w:val="0000FF"/>
      <w:u w:val="single"/>
    </w:rPr>
  </w:style>
  <w:style w:type="paragraph" w:styleId="ListParagraph">
    <w:name w:val="List Paragraph"/>
    <w:basedOn w:val="Normal"/>
    <w:uiPriority w:val="34"/>
    <w:qFormat/>
    <w:rsid w:val="00B753A0"/>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locked/>
    <w:rsid w:val="00CC686C"/>
    <w:rPr>
      <w:rFonts w:ascii="Tahoma" w:hAnsi="Tahoma" w:cs="Tahoma"/>
      <w:sz w:val="16"/>
      <w:szCs w:val="16"/>
    </w:rPr>
  </w:style>
  <w:style w:type="character" w:customStyle="1" w:styleId="BalloonTextChar">
    <w:name w:val="Balloon Text Char"/>
    <w:basedOn w:val="DefaultParagraphFont"/>
    <w:link w:val="BalloonText"/>
    <w:rsid w:val="00CC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E6F49-E7D4-4091-B885-F944F344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Omnicare, Inc.</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kkrusling</dc:creator>
  <cp:lastModifiedBy>Angela M. Pugliano</cp:lastModifiedBy>
  <cp:revision>2</cp:revision>
  <cp:lastPrinted>2016-09-09T14:27:00Z</cp:lastPrinted>
  <dcterms:created xsi:type="dcterms:W3CDTF">2016-09-15T15:48:00Z</dcterms:created>
  <dcterms:modified xsi:type="dcterms:W3CDTF">2016-09-15T15:48:00Z</dcterms:modified>
</cp:coreProperties>
</file>